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F2B" w14:textId="77777777" w:rsidR="00A31706" w:rsidRPr="00A31706" w:rsidRDefault="00A31706" w:rsidP="00875774">
      <w:pPr>
        <w:spacing w:line="360" w:lineRule="auto"/>
        <w:jc w:val="center"/>
        <w:rPr>
          <w:rFonts w:ascii="Arial Narrow" w:hAnsi="Arial Narrow" w:cs="Arial Narrow"/>
          <w:sz w:val="20"/>
          <w:lang w:eastAsia="zh-CN"/>
        </w:rPr>
      </w:pPr>
      <w:r w:rsidRPr="00A31706">
        <w:rPr>
          <w:rFonts w:ascii="Arial Narrow" w:hAnsi="Arial Narrow" w:cs="Arial Narrow"/>
          <w:b/>
          <w:bCs/>
          <w:sz w:val="20"/>
        </w:rPr>
        <w:t>SZÁMLAEGYENLEG / TARTOZÁSMENTES IGAZOLÁS KÉRŐ</w:t>
      </w:r>
    </w:p>
    <w:p w14:paraId="3AEB5DFB" w14:textId="77777777" w:rsidR="00A31706" w:rsidRPr="00A31706" w:rsidRDefault="00A31706" w:rsidP="00A31706">
      <w:pPr>
        <w:spacing w:line="360" w:lineRule="auto"/>
        <w:jc w:val="center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</w:rPr>
        <w:t>formanyomtatvány</w:t>
      </w:r>
    </w:p>
    <w:p w14:paraId="72814A36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</w:p>
    <w:p w14:paraId="6508E643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  <w:u w:val="single"/>
        </w:rPr>
        <w:t>Ügyfél adatok</w:t>
      </w:r>
    </w:p>
    <w:p w14:paraId="217680DE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</w:rPr>
        <w:t xml:space="preserve">Ügyfél </w:t>
      </w:r>
      <w:proofErr w:type="gramStart"/>
      <w:r w:rsidRPr="00A31706">
        <w:rPr>
          <w:rFonts w:ascii="Arial Narrow" w:hAnsi="Arial Narrow" w:cs="Arial Narrow"/>
          <w:sz w:val="20"/>
        </w:rPr>
        <w:t>azonosító:…</w:t>
      </w:r>
      <w:proofErr w:type="gramEnd"/>
      <w:r w:rsidRPr="00A31706">
        <w:rPr>
          <w:rFonts w:ascii="Arial Narrow" w:hAnsi="Arial Narrow" w:cs="Arial Narrow"/>
          <w:sz w:val="20"/>
        </w:rPr>
        <w:t>…………………………………………………………………………………………………………………………..</w:t>
      </w:r>
    </w:p>
    <w:p w14:paraId="5A3A8709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proofErr w:type="gramStart"/>
      <w:r w:rsidRPr="00A31706">
        <w:rPr>
          <w:rFonts w:ascii="Arial Narrow" w:hAnsi="Arial Narrow" w:cs="Arial Narrow"/>
          <w:sz w:val="20"/>
        </w:rPr>
        <w:t>Név:…</w:t>
      </w:r>
      <w:proofErr w:type="gramEnd"/>
      <w:r w:rsidRPr="00A31706">
        <w:rPr>
          <w:rFonts w:ascii="Arial Narrow" w:hAnsi="Arial Narrow" w:cs="Arial Narrow"/>
          <w:sz w:val="20"/>
        </w:rPr>
        <w:t>…………………………………………………………………………………………………………………………………………</w:t>
      </w:r>
    </w:p>
    <w:p w14:paraId="125B3B90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</w:rPr>
        <w:t xml:space="preserve">Anyja </w:t>
      </w:r>
      <w:proofErr w:type="gramStart"/>
      <w:r w:rsidRPr="00A31706">
        <w:rPr>
          <w:rFonts w:ascii="Arial Narrow" w:hAnsi="Arial Narrow" w:cs="Arial Narrow"/>
          <w:sz w:val="20"/>
        </w:rPr>
        <w:t>neve:...................................................................................................................................................................................</w:t>
      </w:r>
      <w:proofErr w:type="gramEnd"/>
    </w:p>
    <w:p w14:paraId="5108CE3D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</w:rPr>
        <w:t xml:space="preserve">Születési hely, </w:t>
      </w:r>
      <w:proofErr w:type="gramStart"/>
      <w:r w:rsidRPr="00A31706">
        <w:rPr>
          <w:rFonts w:ascii="Arial Narrow" w:hAnsi="Arial Narrow" w:cs="Arial Narrow"/>
          <w:sz w:val="20"/>
        </w:rPr>
        <w:t>idő:........................................................................................................................................................................</w:t>
      </w:r>
      <w:proofErr w:type="gramEnd"/>
    </w:p>
    <w:p w14:paraId="59DCEC93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proofErr w:type="gramStart"/>
      <w:r w:rsidRPr="00A31706">
        <w:rPr>
          <w:rFonts w:ascii="Arial Narrow" w:hAnsi="Arial Narrow" w:cs="Arial Narrow"/>
          <w:sz w:val="20"/>
        </w:rPr>
        <w:t>Telefonszám:…</w:t>
      </w:r>
      <w:proofErr w:type="gramEnd"/>
      <w:r w:rsidRPr="00A31706">
        <w:rPr>
          <w:rFonts w:ascii="Arial Narrow" w:hAnsi="Arial Narrow" w:cs="Arial Narrow"/>
          <w:sz w:val="20"/>
        </w:rPr>
        <w:t>………………………………………………………………………………………………………………………………</w:t>
      </w:r>
    </w:p>
    <w:p w14:paraId="0B6CAB42" w14:textId="77777777" w:rsidR="00A31706" w:rsidRPr="00A31706" w:rsidRDefault="00A31706" w:rsidP="00A31706">
      <w:pPr>
        <w:pBdr>
          <w:bottom w:val="single" w:sz="4" w:space="1" w:color="000000"/>
        </w:pBd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</w:rPr>
        <w:t xml:space="preserve">E-mail </w:t>
      </w:r>
      <w:proofErr w:type="gramStart"/>
      <w:r w:rsidRPr="00A31706">
        <w:rPr>
          <w:rFonts w:ascii="Arial Narrow" w:hAnsi="Arial Narrow" w:cs="Arial Narrow"/>
          <w:sz w:val="20"/>
        </w:rPr>
        <w:t>cím:…</w:t>
      </w:r>
      <w:proofErr w:type="gramEnd"/>
      <w:r w:rsidRPr="00A31706">
        <w:rPr>
          <w:rFonts w:ascii="Arial Narrow" w:hAnsi="Arial Narrow" w:cs="Arial Narrow"/>
          <w:sz w:val="20"/>
        </w:rPr>
        <w:t>…………………………………………………………………………………………………………………………………</w:t>
      </w:r>
    </w:p>
    <w:p w14:paraId="62F2AD02" w14:textId="77777777" w:rsidR="00A31706" w:rsidRPr="00A31706" w:rsidRDefault="00A31706" w:rsidP="00A31706">
      <w:pPr>
        <w:pBdr>
          <w:bottom w:val="single" w:sz="4" w:space="1" w:color="000000"/>
        </w:pBdr>
        <w:spacing w:line="360" w:lineRule="auto"/>
        <w:jc w:val="both"/>
        <w:rPr>
          <w:rFonts w:ascii="Arial Narrow" w:hAnsi="Arial Narrow" w:cs="Arial Narrow"/>
          <w:sz w:val="20"/>
        </w:rPr>
      </w:pPr>
    </w:p>
    <w:p w14:paraId="12E4221C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  <w:u w:val="single"/>
        </w:rPr>
      </w:pPr>
    </w:p>
    <w:p w14:paraId="54FD53BA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  <w:u w:val="single"/>
        </w:rPr>
        <w:t>Szolgáltatási hely adatai</w:t>
      </w:r>
    </w:p>
    <w:p w14:paraId="1581F252" w14:textId="77777777" w:rsidR="00A31706" w:rsidRPr="00A31706" w:rsidRDefault="00A31706" w:rsidP="00A31706">
      <w:pPr>
        <w:pBdr>
          <w:bottom w:val="single" w:sz="4" w:space="1" w:color="000000"/>
        </w:pBdr>
        <w:spacing w:line="360" w:lineRule="auto"/>
        <w:jc w:val="both"/>
        <w:rPr>
          <w:rFonts w:ascii="Arial Narrow" w:hAnsi="Arial Narrow" w:cs="Arial Narrow"/>
          <w:sz w:val="20"/>
          <w:u w:val="single"/>
        </w:rPr>
      </w:pPr>
      <w:r w:rsidRPr="00A31706">
        <w:rPr>
          <w:rFonts w:ascii="Arial Narrow" w:hAnsi="Arial Narrow" w:cs="Arial Narrow"/>
          <w:sz w:val="20"/>
        </w:rPr>
        <w:t xml:space="preserve">Pontos </w:t>
      </w:r>
      <w:proofErr w:type="gramStart"/>
      <w:r w:rsidRPr="00A31706">
        <w:rPr>
          <w:rFonts w:ascii="Arial Narrow" w:hAnsi="Arial Narrow" w:cs="Arial Narrow"/>
          <w:sz w:val="20"/>
        </w:rPr>
        <w:t>cím:…</w:t>
      </w:r>
      <w:proofErr w:type="gramEnd"/>
      <w:r w:rsidRPr="00A31706">
        <w:rPr>
          <w:rFonts w:ascii="Arial Narrow" w:hAnsi="Arial Narrow" w:cs="Arial Narrow"/>
          <w:sz w:val="20"/>
        </w:rPr>
        <w:t>…………………………………………………………………………………………………………………………………</w:t>
      </w:r>
    </w:p>
    <w:p w14:paraId="3539EEE9" w14:textId="77777777" w:rsidR="00A31706" w:rsidRPr="00A31706" w:rsidRDefault="00A31706" w:rsidP="00A31706">
      <w:pPr>
        <w:pBdr>
          <w:bottom w:val="single" w:sz="4" w:space="1" w:color="000000"/>
        </w:pBdr>
        <w:spacing w:line="360" w:lineRule="auto"/>
        <w:jc w:val="both"/>
        <w:rPr>
          <w:rFonts w:ascii="Arial Narrow" w:hAnsi="Arial Narrow" w:cs="Arial Narrow"/>
          <w:sz w:val="20"/>
          <w:u w:val="single"/>
        </w:rPr>
      </w:pPr>
    </w:p>
    <w:p w14:paraId="0A8F2030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  <w:u w:val="single"/>
        </w:rPr>
      </w:pPr>
    </w:p>
    <w:p w14:paraId="2FD2861D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  <w:u w:val="single"/>
        </w:rPr>
        <w:t>Kérelem tárgya</w:t>
      </w:r>
    </w:p>
    <w:p w14:paraId="3A6FD49C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proofErr w:type="gramStart"/>
      <w:r w:rsidRPr="00A31706">
        <w:rPr>
          <w:rFonts w:ascii="Arial Narrow" w:hAnsi="Arial Narrow" w:cs="Arial Narrow"/>
          <w:sz w:val="20"/>
        </w:rPr>
        <w:t xml:space="preserve">[  </w:t>
      </w:r>
      <w:proofErr w:type="gramEnd"/>
      <w:r w:rsidRPr="00A31706">
        <w:rPr>
          <w:rFonts w:ascii="Arial Narrow" w:hAnsi="Arial Narrow" w:cs="Arial Narrow"/>
          <w:sz w:val="20"/>
        </w:rPr>
        <w:t xml:space="preserve"> ] Számlaegyenleg: </w:t>
      </w:r>
      <w:r w:rsidRPr="00A31706">
        <w:rPr>
          <w:rFonts w:ascii="Arial Narrow" w:hAnsi="Arial Narrow" w:cs="Arial Narrow"/>
          <w:sz w:val="20"/>
        </w:rPr>
        <w:tab/>
      </w:r>
      <w:r w:rsidRPr="00A31706">
        <w:rPr>
          <w:rFonts w:ascii="Arial Narrow" w:hAnsi="Arial Narrow" w:cs="Arial Narrow"/>
          <w:sz w:val="20"/>
        </w:rPr>
        <w:tab/>
      </w:r>
      <w:r w:rsidRPr="00A31706">
        <w:rPr>
          <w:rFonts w:ascii="Arial Narrow" w:hAnsi="Arial Narrow" w:cs="Arial Narrow"/>
          <w:sz w:val="20"/>
        </w:rPr>
        <w:tab/>
      </w:r>
      <w:r w:rsidRPr="00A31706">
        <w:rPr>
          <w:rFonts w:ascii="Arial Narrow" w:hAnsi="Arial Narrow" w:cs="Arial Narrow"/>
          <w:sz w:val="20"/>
        </w:rPr>
        <w:tab/>
      </w:r>
      <w:r w:rsidRPr="00A31706">
        <w:rPr>
          <w:rFonts w:ascii="Arial Narrow" w:hAnsi="Arial Narrow" w:cs="Arial Narrow"/>
          <w:sz w:val="20"/>
        </w:rPr>
        <w:tab/>
        <w:t>Ft.</w:t>
      </w:r>
    </w:p>
    <w:p w14:paraId="6F3C48D9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r w:rsidRPr="00A31706">
        <w:rPr>
          <w:rFonts w:ascii="Arial Narrow" w:hAnsi="Arial Narrow" w:cs="Arial Narrow"/>
          <w:sz w:val="20"/>
        </w:rPr>
        <w:t xml:space="preserve">Kérelem tárgyát képező </w:t>
      </w:r>
      <w:proofErr w:type="gramStart"/>
      <w:r w:rsidRPr="00A31706">
        <w:rPr>
          <w:rFonts w:ascii="Arial Narrow" w:hAnsi="Arial Narrow" w:cs="Arial Narrow"/>
          <w:sz w:val="20"/>
        </w:rPr>
        <w:t>időszak:  …</w:t>
      </w:r>
      <w:proofErr w:type="gramEnd"/>
      <w:r w:rsidRPr="00A31706">
        <w:rPr>
          <w:rFonts w:ascii="Arial Narrow" w:hAnsi="Arial Narrow" w:cs="Arial Narrow"/>
          <w:sz w:val="20"/>
        </w:rPr>
        <w:t xml:space="preserve">… év …….. hótól → …… év </w:t>
      </w:r>
      <w:proofErr w:type="gramStart"/>
      <w:r w:rsidRPr="00A31706">
        <w:rPr>
          <w:rFonts w:ascii="Arial Narrow" w:hAnsi="Arial Narrow" w:cs="Arial Narrow"/>
          <w:sz w:val="20"/>
        </w:rPr>
        <w:t>…….</w:t>
      </w:r>
      <w:proofErr w:type="gramEnd"/>
      <w:r w:rsidRPr="00A31706">
        <w:rPr>
          <w:rFonts w:ascii="Arial Narrow" w:hAnsi="Arial Narrow" w:cs="Arial Narrow"/>
          <w:sz w:val="20"/>
        </w:rPr>
        <w:t>. hóig.</w:t>
      </w:r>
    </w:p>
    <w:p w14:paraId="76C3A769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  <w:proofErr w:type="gramStart"/>
      <w:r w:rsidRPr="00A31706">
        <w:rPr>
          <w:rFonts w:ascii="Arial Narrow" w:hAnsi="Arial Narrow" w:cs="Arial Narrow"/>
          <w:sz w:val="20"/>
        </w:rPr>
        <w:t xml:space="preserve">[  </w:t>
      </w:r>
      <w:proofErr w:type="gramEnd"/>
      <w:r w:rsidRPr="00A31706">
        <w:rPr>
          <w:rFonts w:ascii="Arial Narrow" w:hAnsi="Arial Narrow" w:cs="Arial Narrow"/>
          <w:sz w:val="20"/>
        </w:rPr>
        <w:t xml:space="preserve"> ] Igazolás közszolgáltatási díjtartozás mentességről.</w:t>
      </w:r>
      <w:r w:rsidRPr="00A31706">
        <w:rPr>
          <w:rFonts w:ascii="Arial Narrow" w:hAnsi="Arial Narrow" w:cs="Arial Narrow"/>
          <w:sz w:val="20"/>
        </w:rPr>
        <w:tab/>
      </w:r>
      <w:r w:rsidRPr="00A31706">
        <w:rPr>
          <w:rFonts w:ascii="Arial Narrow" w:hAnsi="Arial Narrow" w:cs="Arial Narrow"/>
          <w:sz w:val="20"/>
        </w:rPr>
        <w:tab/>
      </w:r>
      <w:r w:rsidRPr="00A31706">
        <w:rPr>
          <w:rFonts w:ascii="Arial Narrow" w:hAnsi="Arial Narrow" w:cs="Arial Narrow"/>
          <w:sz w:val="20"/>
        </w:rPr>
        <w:tab/>
      </w:r>
    </w:p>
    <w:p w14:paraId="4AFA6DA4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</w:p>
    <w:p w14:paraId="044D0838" w14:textId="77777777" w:rsidR="00A31706" w:rsidRPr="00A31706" w:rsidRDefault="00A31706" w:rsidP="00A31706">
      <w:pPr>
        <w:spacing w:line="360" w:lineRule="auto"/>
        <w:jc w:val="both"/>
        <w:rPr>
          <w:rFonts w:ascii="Arial Narrow" w:hAnsi="Arial Narrow" w:cs="Arial Narrow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31706" w:rsidRPr="00A31706" w14:paraId="4ABFC9E9" w14:textId="77777777" w:rsidTr="00875774">
        <w:trPr>
          <w:trHeight w:val="870"/>
        </w:trPr>
        <w:tc>
          <w:tcPr>
            <w:tcW w:w="4536" w:type="dxa"/>
            <w:hideMark/>
          </w:tcPr>
          <w:p w14:paraId="1A410571" w14:textId="77777777" w:rsidR="00A31706" w:rsidRPr="00A31706" w:rsidRDefault="00A31706" w:rsidP="00A31706">
            <w:pPr>
              <w:pStyle w:val="Tblzattartalom"/>
              <w:snapToGrid w:val="0"/>
              <w:spacing w:line="360" w:lineRule="auto"/>
              <w:rPr>
                <w:rFonts w:ascii="Arial Narrow" w:hAnsi="Arial Narrow" w:cs="Arial Narrow"/>
                <w:sz w:val="20"/>
              </w:rPr>
            </w:pPr>
            <w:r w:rsidRPr="00A31706">
              <w:rPr>
                <w:rFonts w:ascii="Arial Narrow" w:hAnsi="Arial Narrow" w:cs="Arial Narrow"/>
                <w:sz w:val="20"/>
              </w:rPr>
              <w:t>Dátum: …......... év ….................... hónap ….......... nap</w:t>
            </w:r>
          </w:p>
        </w:tc>
        <w:tc>
          <w:tcPr>
            <w:tcW w:w="4536" w:type="dxa"/>
          </w:tcPr>
          <w:p w14:paraId="4B7A8343" w14:textId="77777777" w:rsidR="00A31706" w:rsidRPr="00A31706" w:rsidRDefault="00A31706" w:rsidP="00A31706">
            <w:pPr>
              <w:pStyle w:val="Tblzattartalom"/>
              <w:pBdr>
                <w:bottom w:val="single" w:sz="2" w:space="2" w:color="000000"/>
              </w:pBdr>
              <w:snapToGrid w:val="0"/>
              <w:spacing w:line="360" w:lineRule="auto"/>
              <w:rPr>
                <w:rFonts w:ascii="Arial Narrow" w:hAnsi="Arial Narrow" w:cs="Arial Narrow"/>
                <w:sz w:val="20"/>
              </w:rPr>
            </w:pPr>
          </w:p>
          <w:p w14:paraId="360A788F" w14:textId="77777777" w:rsidR="00A31706" w:rsidRPr="00A31706" w:rsidRDefault="00A31706" w:rsidP="00875774">
            <w:pPr>
              <w:pStyle w:val="Tblzattartalom"/>
              <w:spacing w:line="360" w:lineRule="auto"/>
              <w:rPr>
                <w:rFonts w:ascii="Arial Narrow" w:hAnsi="Arial Narrow" w:cs="Arial Narrow"/>
                <w:sz w:val="20"/>
              </w:rPr>
            </w:pPr>
          </w:p>
        </w:tc>
      </w:tr>
      <w:tr w:rsidR="00A31706" w:rsidRPr="00A31706" w14:paraId="5B34EF56" w14:textId="77777777" w:rsidTr="00A31706">
        <w:tc>
          <w:tcPr>
            <w:tcW w:w="4536" w:type="dxa"/>
          </w:tcPr>
          <w:p w14:paraId="3AB1BFD2" w14:textId="77777777" w:rsidR="00A31706" w:rsidRPr="00A31706" w:rsidRDefault="00A31706" w:rsidP="00875774">
            <w:pPr>
              <w:pStyle w:val="Tblzattartalom"/>
              <w:snapToGrid w:val="0"/>
              <w:spacing w:line="360" w:lineRule="auto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4536" w:type="dxa"/>
            <w:hideMark/>
          </w:tcPr>
          <w:p w14:paraId="50189C67" w14:textId="77777777" w:rsidR="00A31706" w:rsidRPr="00A31706" w:rsidRDefault="00A31706" w:rsidP="00875774">
            <w:pPr>
              <w:pStyle w:val="Tblzattartalom"/>
              <w:spacing w:line="360" w:lineRule="auto"/>
              <w:jc w:val="center"/>
              <w:rPr>
                <w:sz w:val="20"/>
              </w:rPr>
            </w:pPr>
            <w:r w:rsidRPr="00A31706">
              <w:rPr>
                <w:rFonts w:ascii="Arial Narrow" w:hAnsi="Arial Narrow" w:cs="Arial Narrow"/>
                <w:sz w:val="20"/>
              </w:rPr>
              <w:t>aláírás</w:t>
            </w:r>
          </w:p>
        </w:tc>
      </w:tr>
    </w:tbl>
    <w:p w14:paraId="18CEA0DE" w14:textId="77777777" w:rsidR="00A31706" w:rsidRPr="00A31706" w:rsidRDefault="00A31706" w:rsidP="00A31706">
      <w:pPr>
        <w:spacing w:line="360" w:lineRule="auto"/>
        <w:jc w:val="both"/>
        <w:rPr>
          <w:rFonts w:ascii="Arial Narrow" w:eastAsia="Calibri" w:hAnsi="Arial Narrow" w:cs="Arial Narrow"/>
          <w:sz w:val="20"/>
          <w:lang w:eastAsia="zh-CN"/>
        </w:rPr>
      </w:pPr>
    </w:p>
    <w:p w14:paraId="49FE2A55" w14:textId="77777777" w:rsidR="00A31706" w:rsidRPr="00A31706" w:rsidRDefault="00A31706" w:rsidP="00A31706">
      <w:pPr>
        <w:spacing w:line="360" w:lineRule="auto"/>
        <w:jc w:val="both"/>
        <w:rPr>
          <w:rFonts w:ascii="Calibri" w:hAnsi="Calibri" w:cs="Calibri"/>
          <w:sz w:val="20"/>
        </w:rPr>
      </w:pPr>
      <w:r w:rsidRPr="00A31706">
        <w:rPr>
          <w:rFonts w:ascii="Arial Narrow" w:hAnsi="Arial Narrow" w:cs="Arial Narrow"/>
          <w:color w:val="000000"/>
          <w:sz w:val="20"/>
        </w:rPr>
        <w:t>Tájékoztatjuk, hogy az Ön által megadott személyes adatokat Társaságunk nyilvántartásba veszi és szigorúan csak a közszolgáltatással összefüggő ügyben használja fel, kezeli.</w:t>
      </w:r>
      <w:r w:rsidRPr="00A31706">
        <w:rPr>
          <w:rFonts w:ascii="Arial Narrow" w:hAnsi="Arial Narrow" w:cs="Arial Narrow"/>
          <w:sz w:val="20"/>
        </w:rPr>
        <w:t xml:space="preserve"> </w:t>
      </w:r>
    </w:p>
    <w:p w14:paraId="6A5FD870" w14:textId="77777777" w:rsidR="009347F7" w:rsidRPr="00582C98" w:rsidRDefault="009347F7" w:rsidP="00582C98"/>
    <w:sectPr w:rsidR="009347F7" w:rsidRPr="00582C98" w:rsidSect="00582C9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2260" w14:textId="77777777" w:rsidR="006F5B98" w:rsidRDefault="006F5B98" w:rsidP="00C16124">
      <w:r>
        <w:separator/>
      </w:r>
    </w:p>
  </w:endnote>
  <w:endnote w:type="continuationSeparator" w:id="0">
    <w:p w14:paraId="73233667" w14:textId="77777777" w:rsidR="006F5B98" w:rsidRDefault="006F5B98" w:rsidP="00C1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2343" w14:textId="77777777" w:rsidR="006F5B98" w:rsidRDefault="006F5B98" w:rsidP="00C16124">
      <w:r>
        <w:separator/>
      </w:r>
    </w:p>
  </w:footnote>
  <w:footnote w:type="continuationSeparator" w:id="0">
    <w:p w14:paraId="25322355" w14:textId="77777777" w:rsidR="006F5B98" w:rsidRDefault="006F5B98" w:rsidP="00C1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47"/>
      <w:gridCol w:w="4525"/>
    </w:tblGrid>
    <w:tr w:rsidR="00C16124" w14:paraId="64E093D6" w14:textId="77777777" w:rsidTr="00515340">
      <w:tc>
        <w:tcPr>
          <w:tcW w:w="4606" w:type="dxa"/>
          <w:shd w:val="clear" w:color="auto" w:fill="auto"/>
        </w:tcPr>
        <w:p w14:paraId="48955981" w14:textId="652810ED" w:rsidR="00C16124" w:rsidRDefault="006E3EB1" w:rsidP="00C1612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D1E5161" wp14:editId="772079BA">
                <wp:extent cx="2083981" cy="717287"/>
                <wp:effectExtent l="0" t="0" r="0" b="6985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b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006" cy="732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14:paraId="24978BF2" w14:textId="77777777" w:rsidR="00C16124" w:rsidRDefault="00C16124" w:rsidP="00C16124">
          <w:pPr>
            <w:pStyle w:val="lfej"/>
            <w:jc w:val="center"/>
          </w:pPr>
          <w:r w:rsidRPr="00FE0713">
            <w:rPr>
              <w:noProof/>
              <w:lang w:eastAsia="hu-HU"/>
            </w:rPr>
            <w:drawing>
              <wp:inline distT="0" distB="0" distL="0" distR="0" wp14:anchorId="46667E3E" wp14:editId="6505F766">
                <wp:extent cx="1800225" cy="571500"/>
                <wp:effectExtent l="0" t="0" r="9525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6124" w:rsidRPr="008A3D05" w14:paraId="190FB5D1" w14:textId="77777777" w:rsidTr="00515340">
      <w:tc>
        <w:tcPr>
          <w:tcW w:w="4606" w:type="dxa"/>
          <w:shd w:val="clear" w:color="auto" w:fill="auto"/>
        </w:tcPr>
        <w:p w14:paraId="1694592E" w14:textId="77777777" w:rsidR="00C16124" w:rsidRPr="008A3D05" w:rsidRDefault="00C16124" w:rsidP="00C16124">
          <w:pPr>
            <w:jc w:val="center"/>
            <w:rPr>
              <w:sz w:val="16"/>
              <w:szCs w:val="16"/>
            </w:rPr>
          </w:pPr>
        </w:p>
        <w:p w14:paraId="542DE46B" w14:textId="77777777" w:rsidR="00C16124" w:rsidRPr="008A3D05" w:rsidRDefault="00C16124" w:rsidP="00C16124">
          <w:pPr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>Cg: 19-09-512480 Adószám: 12429057-2-19</w:t>
          </w:r>
        </w:p>
      </w:tc>
      <w:tc>
        <w:tcPr>
          <w:tcW w:w="4606" w:type="dxa"/>
          <w:shd w:val="clear" w:color="auto" w:fill="auto"/>
        </w:tcPr>
        <w:p w14:paraId="7FA0CB3D" w14:textId="77777777" w:rsidR="00C16124" w:rsidRPr="008A3D05" w:rsidRDefault="00C16124" w:rsidP="00C16124">
          <w:pPr>
            <w:pStyle w:val="lfej"/>
            <w:spacing w:line="276" w:lineRule="auto"/>
            <w:jc w:val="center"/>
            <w:rPr>
              <w:sz w:val="16"/>
              <w:szCs w:val="16"/>
            </w:rPr>
          </w:pPr>
        </w:p>
        <w:p w14:paraId="56A1D25A" w14:textId="77777777" w:rsidR="00C16124" w:rsidRPr="008A3D05" w:rsidRDefault="00C16124" w:rsidP="00C16124">
          <w:pPr>
            <w:pStyle w:val="lfej"/>
            <w:spacing w:line="276" w:lineRule="auto"/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>Cg: 19-09-506117 Adószám: 12736652-2-19</w:t>
          </w:r>
        </w:p>
      </w:tc>
    </w:tr>
    <w:tr w:rsidR="00C16124" w:rsidRPr="008A3D05" w14:paraId="6E7A5FDC" w14:textId="77777777" w:rsidTr="00515340">
      <w:tc>
        <w:tcPr>
          <w:tcW w:w="4606" w:type="dxa"/>
          <w:shd w:val="clear" w:color="auto" w:fill="auto"/>
        </w:tcPr>
        <w:p w14:paraId="0ABED4B7" w14:textId="77777777" w:rsidR="00C16124" w:rsidRPr="008A3D05" w:rsidRDefault="00C16124" w:rsidP="00C16124">
          <w:pPr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>Tel.: 88/325-687 Fax: 88/325-687</w:t>
          </w:r>
        </w:p>
      </w:tc>
      <w:tc>
        <w:tcPr>
          <w:tcW w:w="4606" w:type="dxa"/>
          <w:shd w:val="clear" w:color="auto" w:fill="auto"/>
        </w:tcPr>
        <w:p w14:paraId="55F33663" w14:textId="77777777" w:rsidR="00C16124" w:rsidRPr="008A3D05" w:rsidRDefault="00C16124" w:rsidP="00C16124">
          <w:pPr>
            <w:pStyle w:val="lfej"/>
            <w:spacing w:line="276" w:lineRule="auto"/>
            <w:ind w:left="284" w:hanging="284"/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>Tel.: 88/438-688 Fax: 88/438-843</w:t>
          </w:r>
        </w:p>
      </w:tc>
    </w:tr>
    <w:tr w:rsidR="00C16124" w:rsidRPr="008A3D05" w14:paraId="6EFE115C" w14:textId="77777777" w:rsidTr="00515340">
      <w:tc>
        <w:tcPr>
          <w:tcW w:w="4606" w:type="dxa"/>
          <w:shd w:val="clear" w:color="auto" w:fill="auto"/>
        </w:tcPr>
        <w:p w14:paraId="67BC6A57" w14:textId="77777777" w:rsidR="00C16124" w:rsidRPr="008A3D05" w:rsidRDefault="00C16124" w:rsidP="00C16124">
          <w:pPr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>E-mail: info@ebhkft.hu</w:t>
          </w:r>
        </w:p>
      </w:tc>
      <w:tc>
        <w:tcPr>
          <w:tcW w:w="4606" w:type="dxa"/>
          <w:shd w:val="clear" w:color="auto" w:fill="auto"/>
        </w:tcPr>
        <w:p w14:paraId="42486957" w14:textId="77777777" w:rsidR="00C16124" w:rsidRPr="008A3D05" w:rsidRDefault="00C16124" w:rsidP="00C16124">
          <w:pPr>
            <w:pStyle w:val="lfej"/>
            <w:spacing w:line="276" w:lineRule="auto"/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>E-mail: titkarsag@balkom.hu</w:t>
          </w:r>
        </w:p>
      </w:tc>
    </w:tr>
    <w:tr w:rsidR="00C16124" w:rsidRPr="008A3D05" w14:paraId="4E2E9DD3" w14:textId="77777777" w:rsidTr="00515340">
      <w:tc>
        <w:tcPr>
          <w:tcW w:w="4606" w:type="dxa"/>
          <w:shd w:val="clear" w:color="auto" w:fill="auto"/>
        </w:tcPr>
        <w:p w14:paraId="23ECDFB3" w14:textId="77777777" w:rsidR="00C16124" w:rsidRPr="008A3D05" w:rsidRDefault="00C16124" w:rsidP="00C16124">
          <w:pPr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>8200 Veszprém, Házgyári út 1.</w:t>
          </w:r>
        </w:p>
      </w:tc>
      <w:tc>
        <w:tcPr>
          <w:tcW w:w="4606" w:type="dxa"/>
          <w:shd w:val="clear" w:color="auto" w:fill="auto"/>
        </w:tcPr>
        <w:p w14:paraId="6F0DD84C" w14:textId="0EDB8A2E" w:rsidR="00C16124" w:rsidRDefault="00C16124" w:rsidP="00C16124">
          <w:pPr>
            <w:jc w:val="center"/>
            <w:rPr>
              <w:sz w:val="16"/>
              <w:szCs w:val="16"/>
            </w:rPr>
          </w:pPr>
          <w:r w:rsidRPr="008A3D05">
            <w:rPr>
              <w:sz w:val="16"/>
              <w:szCs w:val="16"/>
            </w:rPr>
            <w:t xml:space="preserve">8220 Balatonalmádi, </w:t>
          </w:r>
          <w:r w:rsidR="002E6C49">
            <w:rPr>
              <w:sz w:val="16"/>
              <w:szCs w:val="16"/>
            </w:rPr>
            <w:t>Szabolcs u. 4</w:t>
          </w:r>
          <w:r w:rsidRPr="008A3D05">
            <w:rPr>
              <w:sz w:val="16"/>
              <w:szCs w:val="16"/>
            </w:rPr>
            <w:t>.</w:t>
          </w:r>
        </w:p>
        <w:p w14:paraId="514E9172" w14:textId="77777777" w:rsidR="00E640FA" w:rsidRPr="008A3D05" w:rsidRDefault="00E640FA" w:rsidP="00C16124">
          <w:pPr>
            <w:jc w:val="center"/>
            <w:rPr>
              <w:sz w:val="16"/>
              <w:szCs w:val="16"/>
            </w:rPr>
          </w:pPr>
        </w:p>
      </w:tc>
    </w:tr>
  </w:tbl>
  <w:p w14:paraId="6D699891" w14:textId="77777777" w:rsidR="00C16124" w:rsidRDefault="00C161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 Narrow" w:hAnsi="Arial Narrow" w:cs="OpenSymbo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</w:rPr>
    </w:lvl>
  </w:abstractNum>
  <w:abstractNum w:abstractNumId="3" w15:restartNumberingAfterBreak="0">
    <w:nsid w:val="10CD3686"/>
    <w:multiLevelType w:val="hybridMultilevel"/>
    <w:tmpl w:val="969EA352"/>
    <w:lvl w:ilvl="0" w:tplc="EB50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41C"/>
    <w:multiLevelType w:val="multilevel"/>
    <w:tmpl w:val="45BA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947428"/>
    <w:multiLevelType w:val="hybridMultilevel"/>
    <w:tmpl w:val="85DE2EAE"/>
    <w:lvl w:ilvl="0" w:tplc="3D6A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816"/>
    <w:multiLevelType w:val="multilevel"/>
    <w:tmpl w:val="64A22B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C7051B"/>
    <w:multiLevelType w:val="hybridMultilevel"/>
    <w:tmpl w:val="47924354"/>
    <w:lvl w:ilvl="0" w:tplc="4EB0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88F"/>
    <w:multiLevelType w:val="multilevel"/>
    <w:tmpl w:val="760E6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85D72"/>
    <w:multiLevelType w:val="hybridMultilevel"/>
    <w:tmpl w:val="0396EB0C"/>
    <w:lvl w:ilvl="0" w:tplc="B2D2A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A4BF0"/>
    <w:multiLevelType w:val="hybridMultilevel"/>
    <w:tmpl w:val="26C6C1B4"/>
    <w:lvl w:ilvl="0" w:tplc="A3F20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6C0"/>
    <w:multiLevelType w:val="hybridMultilevel"/>
    <w:tmpl w:val="D8FAAA10"/>
    <w:lvl w:ilvl="0" w:tplc="C2E8C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54370">
    <w:abstractNumId w:val="0"/>
  </w:num>
  <w:num w:numId="2" w16cid:durableId="1229536040">
    <w:abstractNumId w:val="8"/>
  </w:num>
  <w:num w:numId="3" w16cid:durableId="402414390">
    <w:abstractNumId w:val="11"/>
  </w:num>
  <w:num w:numId="4" w16cid:durableId="14697582">
    <w:abstractNumId w:val="1"/>
  </w:num>
  <w:num w:numId="5" w16cid:durableId="1056273995">
    <w:abstractNumId w:val="6"/>
  </w:num>
  <w:num w:numId="6" w16cid:durableId="1850097247">
    <w:abstractNumId w:val="2"/>
  </w:num>
  <w:num w:numId="7" w16cid:durableId="1056204232">
    <w:abstractNumId w:val="4"/>
  </w:num>
  <w:num w:numId="8" w16cid:durableId="1801267250">
    <w:abstractNumId w:val="3"/>
  </w:num>
  <w:num w:numId="9" w16cid:durableId="206458368">
    <w:abstractNumId w:val="10"/>
  </w:num>
  <w:num w:numId="10" w16cid:durableId="1359963785">
    <w:abstractNumId w:val="9"/>
  </w:num>
  <w:num w:numId="11" w16cid:durableId="1963995098">
    <w:abstractNumId w:val="7"/>
  </w:num>
  <w:num w:numId="12" w16cid:durableId="930240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9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24"/>
    <w:rsid w:val="000370E7"/>
    <w:rsid w:val="00056712"/>
    <w:rsid w:val="0011173A"/>
    <w:rsid w:val="00180775"/>
    <w:rsid w:val="00224BB5"/>
    <w:rsid w:val="00254EC7"/>
    <w:rsid w:val="00260B1D"/>
    <w:rsid w:val="002E6C49"/>
    <w:rsid w:val="0035436D"/>
    <w:rsid w:val="00393B56"/>
    <w:rsid w:val="003A5187"/>
    <w:rsid w:val="003A7DEF"/>
    <w:rsid w:val="004230E6"/>
    <w:rsid w:val="00553E36"/>
    <w:rsid w:val="005605D4"/>
    <w:rsid w:val="00582C98"/>
    <w:rsid w:val="005F6559"/>
    <w:rsid w:val="006E3EB1"/>
    <w:rsid w:val="006F126F"/>
    <w:rsid w:val="006F5B98"/>
    <w:rsid w:val="00734D55"/>
    <w:rsid w:val="00735742"/>
    <w:rsid w:val="007C1747"/>
    <w:rsid w:val="007E54CB"/>
    <w:rsid w:val="00866425"/>
    <w:rsid w:val="00875774"/>
    <w:rsid w:val="008D7C94"/>
    <w:rsid w:val="009347F7"/>
    <w:rsid w:val="009A0A11"/>
    <w:rsid w:val="00A06382"/>
    <w:rsid w:val="00A31706"/>
    <w:rsid w:val="00AE1E3A"/>
    <w:rsid w:val="00B6443E"/>
    <w:rsid w:val="00C16124"/>
    <w:rsid w:val="00C64CE2"/>
    <w:rsid w:val="00CC4A83"/>
    <w:rsid w:val="00D01500"/>
    <w:rsid w:val="00D67A81"/>
    <w:rsid w:val="00DD16AA"/>
    <w:rsid w:val="00DE796D"/>
    <w:rsid w:val="00E640FA"/>
    <w:rsid w:val="00E663E9"/>
    <w:rsid w:val="00EF5902"/>
    <w:rsid w:val="00F52F24"/>
    <w:rsid w:val="00F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E671D5"/>
  <w15:chartTrackingRefBased/>
  <w15:docId w15:val="{89534488-F1A9-4943-B353-CD6779A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6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1612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161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Jegyzethivatkozs">
    <w:name w:val="annotation reference"/>
    <w:uiPriority w:val="99"/>
    <w:semiHidden/>
    <w:unhideWhenUsed/>
    <w:rsid w:val="00C1612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6124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6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1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124"/>
    <w:rPr>
      <w:rFonts w:ascii="Segoe UI" w:eastAsia="Times New Roman" w:hAnsi="Segoe UI" w:cs="Times New Roman"/>
      <w:sz w:val="18"/>
      <w:szCs w:val="18"/>
      <w:lang w:eastAsia="ar-SA"/>
    </w:rPr>
  </w:style>
  <w:style w:type="paragraph" w:styleId="lfej">
    <w:name w:val="header"/>
    <w:basedOn w:val="Norml"/>
    <w:link w:val="lfejChar"/>
    <w:unhideWhenUsed/>
    <w:rsid w:val="00C161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1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C161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1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1">
    <w:name w:val="Élőfej Char1"/>
    <w:rsid w:val="00C16124"/>
    <w:rPr>
      <w:rFonts w:ascii="Calibri" w:eastAsia="Calibri" w:hAnsi="Calibri" w:cs="Calibri"/>
      <w:sz w:val="22"/>
      <w:szCs w:val="22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3E3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E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370E7"/>
    <w:pPr>
      <w:ind w:left="720"/>
      <w:contextualSpacing/>
    </w:pPr>
  </w:style>
  <w:style w:type="paragraph" w:customStyle="1" w:styleId="Tblzattartalom">
    <w:name w:val="Táblázattartalom"/>
    <w:basedOn w:val="Norml"/>
    <w:rsid w:val="009347F7"/>
    <w:pPr>
      <w:widowControl w:val="0"/>
      <w:suppressLineNumbers/>
      <w:jc w:val="both"/>
    </w:pPr>
    <w:rPr>
      <w:rFonts w:eastAsia="Lucida Sans Unicode"/>
    </w:rPr>
  </w:style>
  <w:style w:type="character" w:styleId="Hiperhivatkozs">
    <w:name w:val="Hyperlink"/>
    <w:basedOn w:val="Bekezdsalapbettpusa"/>
    <w:uiPriority w:val="99"/>
    <w:semiHidden/>
    <w:unhideWhenUsed/>
    <w:rsid w:val="0035436D"/>
    <w:rPr>
      <w:color w:val="0000FF"/>
      <w:u w:val="single"/>
    </w:rPr>
  </w:style>
  <w:style w:type="character" w:customStyle="1" w:styleId="Bekezdsalapbettpusa1">
    <w:name w:val="Bekezdés alapbetűtípusa1"/>
    <w:rsid w:val="0025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B922-3EDD-44C9-B587-31F10120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Beáta</dc:creator>
  <cp:keywords/>
  <dc:description/>
  <cp:lastModifiedBy>Szanyi Eszter</cp:lastModifiedBy>
  <cp:revision>3</cp:revision>
  <cp:lastPrinted>2022-09-09T11:47:00Z</cp:lastPrinted>
  <dcterms:created xsi:type="dcterms:W3CDTF">2022-09-09T11:47:00Z</dcterms:created>
  <dcterms:modified xsi:type="dcterms:W3CDTF">2022-09-09T11:48:00Z</dcterms:modified>
</cp:coreProperties>
</file>